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1" w:rsidRPr="001E036B" w:rsidRDefault="00984A82" w:rsidP="00984A82">
      <w:pPr>
        <w:jc w:val="center"/>
        <w:rPr>
          <w:b/>
          <w:sz w:val="40"/>
          <w:szCs w:val="26"/>
          <w:u w:val="single"/>
        </w:rPr>
      </w:pPr>
      <w:r w:rsidRPr="001E036B">
        <w:rPr>
          <w:b/>
          <w:sz w:val="40"/>
          <w:szCs w:val="26"/>
          <w:u w:val="single"/>
        </w:rPr>
        <w:t>“5K Training Schedule”</w:t>
      </w:r>
    </w:p>
    <w:p w:rsidR="00936711" w:rsidRPr="00936711" w:rsidRDefault="001E036B" w:rsidP="00984A8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MY </w:t>
      </w:r>
      <w:r w:rsidR="00936711" w:rsidRPr="00936711">
        <w:rPr>
          <w:b/>
          <w:sz w:val="32"/>
          <w:szCs w:val="26"/>
        </w:rPr>
        <w:t xml:space="preserve">GOAL: </w:t>
      </w:r>
      <w:r>
        <w:rPr>
          <w:b/>
          <w:sz w:val="32"/>
          <w:szCs w:val="26"/>
        </w:rPr>
        <w:t>To run/walk the 2nd</w:t>
      </w:r>
      <w:r w:rsidR="00936711" w:rsidRPr="00936711">
        <w:rPr>
          <w:b/>
          <w:sz w:val="32"/>
          <w:szCs w:val="26"/>
        </w:rPr>
        <w:t xml:space="preserve"> Annual Race For Christian Education 5K &amp; Kids Fun Run</w:t>
      </w:r>
      <w:r>
        <w:rPr>
          <w:b/>
          <w:sz w:val="32"/>
          <w:szCs w:val="26"/>
        </w:rPr>
        <w:t>!</w:t>
      </w:r>
    </w:p>
    <w:p w:rsidR="00984A82" w:rsidRPr="00936711" w:rsidRDefault="001E036B" w:rsidP="00984A8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Sunday, November 3, 2013</w:t>
      </w:r>
      <w:r w:rsidR="00936711" w:rsidRPr="00936711">
        <w:rPr>
          <w:b/>
          <w:sz w:val="32"/>
          <w:szCs w:val="26"/>
        </w:rPr>
        <w:t xml:space="preserve">    1:30pm</w:t>
      </w:r>
      <w:r>
        <w:rPr>
          <w:b/>
          <w:sz w:val="32"/>
          <w:szCs w:val="26"/>
        </w:rPr>
        <w:t xml:space="preserve"> &amp; 2:00pm</w:t>
      </w:r>
    </w:p>
    <w:p w:rsidR="00940790" w:rsidRPr="00984A82" w:rsidRDefault="00940790" w:rsidP="00940790">
      <w:pPr>
        <w:jc w:val="center"/>
        <w:rPr>
          <w:b/>
          <w:sz w:val="28"/>
        </w:rPr>
      </w:pPr>
    </w:p>
    <w:p w:rsidR="00940790" w:rsidRPr="00984A82" w:rsidRDefault="007C505E" w:rsidP="00940790">
      <w:pPr>
        <w:rPr>
          <w:sz w:val="28"/>
          <w:szCs w:val="26"/>
        </w:rPr>
      </w:pPr>
      <w:r w:rsidRPr="00984A82">
        <w:rPr>
          <w:sz w:val="28"/>
          <w:szCs w:val="26"/>
        </w:rPr>
        <w:t xml:space="preserve">RACE/Challenge:  </w:t>
      </w:r>
      <w:r w:rsidR="00940790" w:rsidRPr="00984A82">
        <w:rPr>
          <w:sz w:val="28"/>
          <w:szCs w:val="26"/>
        </w:rPr>
        <w:t xml:space="preserve">First decide if you’re running for time or distance.  For a beginner I suggest you train to finish the 3.1 miles as pain free as possible.  </w:t>
      </w:r>
    </w:p>
    <w:p w:rsidR="00940790" w:rsidRPr="00984A82" w:rsidRDefault="00940790" w:rsidP="00940790">
      <w:pPr>
        <w:rPr>
          <w:sz w:val="28"/>
          <w:szCs w:val="26"/>
        </w:rPr>
      </w:pPr>
    </w:p>
    <w:p w:rsidR="00940790" w:rsidRPr="00984A82" w:rsidRDefault="00940790" w:rsidP="00940790">
      <w:pPr>
        <w:rPr>
          <w:sz w:val="28"/>
          <w:szCs w:val="26"/>
        </w:rPr>
      </w:pPr>
      <w:r w:rsidRPr="00984A82">
        <w:rPr>
          <w:sz w:val="28"/>
          <w:szCs w:val="26"/>
        </w:rPr>
        <w:t xml:space="preserve">Always begin with a 5 min. warm-up.  Then be sure to stretch both before and after.  You can google “runners stretches” and find several good sites.  </w:t>
      </w:r>
      <w:r w:rsidRPr="00984A82">
        <w:rPr>
          <w:i/>
          <w:sz w:val="28"/>
          <w:szCs w:val="26"/>
        </w:rPr>
        <w:t xml:space="preserve">Cool running/stay loose </w:t>
      </w:r>
      <w:r w:rsidRPr="00984A82">
        <w:rPr>
          <w:sz w:val="28"/>
          <w:szCs w:val="26"/>
        </w:rPr>
        <w:t>is one of the best.</w:t>
      </w:r>
    </w:p>
    <w:p w:rsidR="00940790" w:rsidRPr="00984A82" w:rsidRDefault="00940790" w:rsidP="00940790">
      <w:pPr>
        <w:rPr>
          <w:sz w:val="28"/>
          <w:szCs w:val="26"/>
        </w:rPr>
      </w:pPr>
    </w:p>
    <w:p w:rsidR="00940790" w:rsidRPr="00984A82" w:rsidRDefault="0061365B" w:rsidP="00940790">
      <w:pPr>
        <w:rPr>
          <w:sz w:val="28"/>
          <w:szCs w:val="26"/>
        </w:rPr>
      </w:pPr>
      <w:r w:rsidRPr="00984A82">
        <w:rPr>
          <w:sz w:val="28"/>
          <w:szCs w:val="26"/>
        </w:rPr>
        <w:t xml:space="preserve">This will be a </w:t>
      </w:r>
      <w:r w:rsidR="00EB7712" w:rsidRPr="00984A82">
        <w:rPr>
          <w:sz w:val="28"/>
          <w:szCs w:val="26"/>
        </w:rPr>
        <w:t>10-week</w:t>
      </w:r>
      <w:r w:rsidR="00940790" w:rsidRPr="00984A82">
        <w:rPr>
          <w:sz w:val="28"/>
          <w:szCs w:val="26"/>
        </w:rPr>
        <w:t xml:space="preserve"> training guide.  That will be ample time to prepare </w:t>
      </w:r>
      <w:r w:rsidR="00F06C48" w:rsidRPr="00984A82">
        <w:rPr>
          <w:sz w:val="28"/>
          <w:szCs w:val="26"/>
        </w:rPr>
        <w:t xml:space="preserve">for </w:t>
      </w:r>
      <w:r w:rsidR="00940790" w:rsidRPr="00984A82">
        <w:rPr>
          <w:sz w:val="28"/>
          <w:szCs w:val="26"/>
        </w:rPr>
        <w:t xml:space="preserve">the race </w:t>
      </w:r>
      <w:r w:rsidR="00F06C48" w:rsidRPr="00984A82">
        <w:rPr>
          <w:sz w:val="28"/>
          <w:szCs w:val="26"/>
        </w:rPr>
        <w:t xml:space="preserve">and finish </w:t>
      </w:r>
      <w:r w:rsidR="00940790" w:rsidRPr="00984A82">
        <w:rPr>
          <w:sz w:val="28"/>
          <w:szCs w:val="26"/>
        </w:rPr>
        <w:t xml:space="preserve">well.  There will be a minimum of </w:t>
      </w:r>
      <w:r w:rsidR="00E87862" w:rsidRPr="00984A82">
        <w:rPr>
          <w:sz w:val="28"/>
          <w:szCs w:val="26"/>
        </w:rPr>
        <w:t xml:space="preserve">3 times a week but 5 or 6 </w:t>
      </w:r>
      <w:r w:rsidR="00EB7712" w:rsidRPr="00984A82">
        <w:rPr>
          <w:sz w:val="28"/>
          <w:szCs w:val="26"/>
        </w:rPr>
        <w:t>are</w:t>
      </w:r>
      <w:r w:rsidR="00E87862" w:rsidRPr="00984A82">
        <w:rPr>
          <w:sz w:val="28"/>
          <w:szCs w:val="26"/>
        </w:rPr>
        <w:t xml:space="preserve"> fine.  Always take at least one day off each week.</w:t>
      </w:r>
      <w:r w:rsidR="006321F4" w:rsidRPr="00984A82">
        <w:rPr>
          <w:sz w:val="28"/>
          <w:szCs w:val="26"/>
        </w:rPr>
        <w:t xml:space="preserve">  </w:t>
      </w:r>
    </w:p>
    <w:p w:rsidR="00940790" w:rsidRDefault="00940790" w:rsidP="00940790"/>
    <w:p w:rsidR="00940790" w:rsidRDefault="00940790" w:rsidP="00984A82">
      <w:pPr>
        <w:jc w:val="center"/>
      </w:pPr>
      <w:r>
        <w:t>WEEK 1</w:t>
      </w:r>
    </w:p>
    <w:tbl>
      <w:tblPr>
        <w:tblW w:w="13079" w:type="dxa"/>
        <w:tblBorders>
          <w:left w:val="nil"/>
          <w:right w:val="nil"/>
        </w:tblBorders>
        <w:tblLayout w:type="fixed"/>
        <w:tblLook w:val="0000"/>
      </w:tblPr>
      <w:tblGrid>
        <w:gridCol w:w="4335"/>
        <w:gridCol w:w="4372"/>
        <w:gridCol w:w="4372"/>
      </w:tblGrid>
      <w:tr w:rsidR="00940790">
        <w:trPr>
          <w:trHeight w:val="1192"/>
        </w:trPr>
        <w:tc>
          <w:tcPr>
            <w:tcW w:w="4335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0790" w:rsidRDefault="00940790" w:rsidP="0094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60 seconds of jogging and 90 seconds of walking for a total of 20 minutes.</w:t>
            </w:r>
          </w:p>
        </w:tc>
        <w:tc>
          <w:tcPr>
            <w:tcW w:w="4372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0790" w:rsidRDefault="00940790" w:rsidP="0094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60 seconds of jogging and 90 seconds of walking for a total of 20 minutes.</w:t>
            </w:r>
          </w:p>
        </w:tc>
        <w:tc>
          <w:tcPr>
            <w:tcW w:w="4372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0790" w:rsidRDefault="00940790" w:rsidP="00940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60 seconds of jogging and 90 seconds of walking for a total of 20 minutes.</w:t>
            </w:r>
          </w:p>
        </w:tc>
      </w:tr>
    </w:tbl>
    <w:p w:rsidR="00940790" w:rsidRDefault="00940790" w:rsidP="006321F4">
      <w:pPr>
        <w:jc w:val="center"/>
      </w:pPr>
    </w:p>
    <w:p w:rsidR="006321F4" w:rsidRDefault="006321F4" w:rsidP="006321F4">
      <w:pPr>
        <w:jc w:val="center"/>
      </w:pPr>
      <w:r>
        <w:t>WEEK 2</w:t>
      </w:r>
    </w:p>
    <w:tbl>
      <w:tblPr>
        <w:tblW w:w="13079" w:type="dxa"/>
        <w:tblBorders>
          <w:left w:val="nil"/>
          <w:right w:val="nil"/>
        </w:tblBorders>
        <w:tblLayout w:type="fixed"/>
        <w:tblLook w:val="0000"/>
      </w:tblPr>
      <w:tblGrid>
        <w:gridCol w:w="4335"/>
        <w:gridCol w:w="4372"/>
        <w:gridCol w:w="4372"/>
      </w:tblGrid>
      <w:tr w:rsidR="006321F4">
        <w:trPr>
          <w:trHeight w:val="1234"/>
        </w:trPr>
        <w:tc>
          <w:tcPr>
            <w:tcW w:w="4335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90 seconds of jogging and two minutes of walking for a total of 20 minutes.</w:t>
            </w:r>
          </w:p>
        </w:tc>
        <w:tc>
          <w:tcPr>
            <w:tcW w:w="4372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90 seconds of jogging and two minutes of walking for a total of 20 minutes.</w:t>
            </w:r>
          </w:p>
        </w:tc>
        <w:tc>
          <w:tcPr>
            <w:tcW w:w="4372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walk. Then alternate 90 seconds of jogging and two minutes of walking for a total of 20 minutes.</w:t>
            </w:r>
          </w:p>
        </w:tc>
      </w:tr>
    </w:tbl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3</w:t>
      </w:r>
    </w:p>
    <w:tbl>
      <w:tblPr>
        <w:tblW w:w="13438" w:type="dxa"/>
        <w:tblBorders>
          <w:left w:val="nil"/>
          <w:right w:val="nil"/>
        </w:tblBorders>
        <w:tblLayout w:type="fixed"/>
        <w:tblLook w:val="0000"/>
      </w:tblPr>
      <w:tblGrid>
        <w:gridCol w:w="4454"/>
        <w:gridCol w:w="4492"/>
        <w:gridCol w:w="4492"/>
      </w:tblGrid>
      <w:tr w:rsidR="006321F4">
        <w:trPr>
          <w:trHeight w:val="801"/>
        </w:trPr>
        <w:tc>
          <w:tcPr>
            <w:tcW w:w="4454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do two repetitions of the following:</w:t>
            </w:r>
          </w:p>
          <w:p w:rsidR="006321F4" w:rsidRDefault="006321F4" w:rsidP="006321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400 yards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400 yards (or three minutes)</w:t>
            </w:r>
          </w:p>
        </w:tc>
        <w:tc>
          <w:tcPr>
            <w:tcW w:w="4492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do two repetitions of the following:</w:t>
            </w:r>
          </w:p>
          <w:p w:rsidR="006321F4" w:rsidRDefault="006321F4" w:rsidP="006321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400 yards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400 yards (or three minutes)</w:t>
            </w:r>
          </w:p>
        </w:tc>
        <w:tc>
          <w:tcPr>
            <w:tcW w:w="4492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do two repetitions of the following:</w:t>
            </w:r>
          </w:p>
          <w:p w:rsidR="006321F4" w:rsidRDefault="006321F4" w:rsidP="006321F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200 yards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400 yards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400 yards (or three minutes)</w:t>
            </w:r>
          </w:p>
        </w:tc>
      </w:tr>
    </w:tbl>
    <w:p w:rsidR="00984A82" w:rsidRDefault="00984A82" w:rsidP="006321F4">
      <w:pPr>
        <w:jc w:val="center"/>
      </w:pPr>
    </w:p>
    <w:p w:rsidR="006321F4" w:rsidRDefault="006321F4" w:rsidP="006321F4">
      <w:pPr>
        <w:jc w:val="center"/>
      </w:pPr>
      <w:r>
        <w:t>WEEK 4</w:t>
      </w:r>
    </w:p>
    <w:tbl>
      <w:tblPr>
        <w:tblW w:w="13440" w:type="dxa"/>
        <w:tblBorders>
          <w:left w:val="nil"/>
          <w:right w:val="nil"/>
        </w:tblBorders>
        <w:tblLayout w:type="fixed"/>
        <w:tblLook w:val="0000"/>
      </w:tblPr>
      <w:tblGrid>
        <w:gridCol w:w="4454"/>
        <w:gridCol w:w="4493"/>
        <w:gridCol w:w="4493"/>
      </w:tblGrid>
      <w:tr w:rsidR="006321F4">
        <w:trPr>
          <w:trHeight w:val="2672"/>
        </w:trPr>
        <w:tc>
          <w:tcPr>
            <w:tcW w:w="4454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2-1/2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</w:tc>
        <w:tc>
          <w:tcPr>
            <w:tcW w:w="4493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2-1/2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</w:tc>
        <w:tc>
          <w:tcPr>
            <w:tcW w:w="4493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warm-up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2-1/2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1/8 mile (or 90 seconds)</w:t>
            </w:r>
          </w:p>
          <w:p w:rsidR="006321F4" w:rsidRDefault="006321F4" w:rsidP="006321F4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</w:tc>
      </w:tr>
    </w:tbl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5</w:t>
      </w:r>
    </w:p>
    <w:tbl>
      <w:tblPr>
        <w:tblW w:w="13440" w:type="dxa"/>
        <w:tblBorders>
          <w:left w:val="nil"/>
          <w:right w:val="nil"/>
        </w:tblBorders>
        <w:tblLayout w:type="fixed"/>
        <w:tblLook w:val="0000"/>
      </w:tblPr>
      <w:tblGrid>
        <w:gridCol w:w="4454"/>
        <w:gridCol w:w="4493"/>
        <w:gridCol w:w="4493"/>
      </w:tblGrid>
      <w:tr w:rsidR="006321F4">
        <w:trPr>
          <w:trHeight w:val="2316"/>
        </w:trPr>
        <w:tc>
          <w:tcPr>
            <w:tcW w:w="4454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3/4 mile (or 8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3/4 mile (or 8 minutes)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two miles (or 20 minutes) with no walking.</w:t>
            </w:r>
          </w:p>
        </w:tc>
      </w:tr>
    </w:tbl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6</w:t>
      </w:r>
    </w:p>
    <w:tbl>
      <w:tblPr>
        <w:tblW w:w="13439" w:type="dxa"/>
        <w:tblBorders>
          <w:left w:val="nil"/>
          <w:right w:val="nil"/>
        </w:tblBorders>
        <w:tblLayout w:type="fixed"/>
        <w:tblLook w:val="0000"/>
      </w:tblPr>
      <w:tblGrid>
        <w:gridCol w:w="6691"/>
        <w:gridCol w:w="6748"/>
      </w:tblGrid>
      <w:tr w:rsidR="006321F4">
        <w:trPr>
          <w:trHeight w:val="1817"/>
        </w:trPr>
        <w:tc>
          <w:tcPr>
            <w:tcW w:w="6691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3/4 mile (or 8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1/2 mile (or 5 minutes)</w:t>
            </w:r>
          </w:p>
        </w:tc>
        <w:tc>
          <w:tcPr>
            <w:tcW w:w="6748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then:</w:t>
            </w:r>
          </w:p>
          <w:p w:rsidR="006321F4" w:rsidRDefault="006321F4" w:rsidP="006321F4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 mile (or 10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Walk 1/4 mile (or 3 minutes)</w:t>
            </w:r>
          </w:p>
          <w:p w:rsidR="006321F4" w:rsidRDefault="006321F4" w:rsidP="006321F4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Jog 1 mile (or 10 minutes)</w:t>
            </w:r>
          </w:p>
        </w:tc>
      </w:tr>
    </w:tbl>
    <w:p w:rsidR="00984A82" w:rsidRDefault="00984A82" w:rsidP="006321F4">
      <w:pPr>
        <w:jc w:val="center"/>
      </w:pPr>
    </w:p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7</w:t>
      </w:r>
    </w:p>
    <w:tbl>
      <w:tblPr>
        <w:tblW w:w="13440" w:type="dxa"/>
        <w:tblBorders>
          <w:left w:val="nil"/>
          <w:right w:val="nil"/>
        </w:tblBorders>
        <w:tblLayout w:type="fixed"/>
        <w:tblLook w:val="0000"/>
      </w:tblPr>
      <w:tblGrid>
        <w:gridCol w:w="4454"/>
        <w:gridCol w:w="4493"/>
        <w:gridCol w:w="4493"/>
      </w:tblGrid>
      <w:tr w:rsidR="006321F4">
        <w:trPr>
          <w:trHeight w:val="1037"/>
        </w:trPr>
        <w:tc>
          <w:tcPr>
            <w:tcW w:w="4454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2.5 miles (or 25 minutes).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2.5 miles (or 25 minutes).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2.5 miles (or 25 minutes).</w:t>
            </w:r>
          </w:p>
        </w:tc>
      </w:tr>
    </w:tbl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8</w:t>
      </w:r>
    </w:p>
    <w:tbl>
      <w:tblPr>
        <w:tblW w:w="13440" w:type="dxa"/>
        <w:tblBorders>
          <w:left w:val="nil"/>
          <w:right w:val="nil"/>
        </w:tblBorders>
        <w:tblLayout w:type="fixed"/>
        <w:tblLook w:val="0000"/>
      </w:tblPr>
      <w:tblGrid>
        <w:gridCol w:w="4454"/>
        <w:gridCol w:w="4493"/>
        <w:gridCol w:w="4493"/>
      </w:tblGrid>
      <w:tr w:rsidR="006321F4">
        <w:trPr>
          <w:trHeight w:val="875"/>
        </w:trPr>
        <w:tc>
          <w:tcPr>
            <w:tcW w:w="4454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2.75 miles (or 28 minutes).</w:t>
            </w:r>
          </w:p>
        </w:tc>
        <w:tc>
          <w:tcPr>
            <w:tcW w:w="4493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2.75 miles (or 28 minutes).</w:t>
            </w:r>
          </w:p>
        </w:tc>
        <w:tc>
          <w:tcPr>
            <w:tcW w:w="4493" w:type="dxa"/>
            <w:shd w:val="clear" w:color="auto" w:fill="BDC4FD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2.75 miles (or 28 minutes).</w:t>
            </w:r>
          </w:p>
        </w:tc>
      </w:tr>
    </w:tbl>
    <w:p w:rsidR="006321F4" w:rsidRDefault="006321F4" w:rsidP="006321F4">
      <w:pPr>
        <w:jc w:val="center"/>
      </w:pPr>
    </w:p>
    <w:p w:rsidR="006321F4" w:rsidRDefault="006321F4" w:rsidP="006321F4">
      <w:pPr>
        <w:jc w:val="center"/>
      </w:pPr>
      <w:r>
        <w:t>WEEK 9</w:t>
      </w:r>
    </w:p>
    <w:tbl>
      <w:tblPr>
        <w:tblW w:w="134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54"/>
        <w:gridCol w:w="4493"/>
        <w:gridCol w:w="4493"/>
      </w:tblGrid>
      <w:tr w:rsidR="006321F4">
        <w:trPr>
          <w:trHeight w:val="867"/>
        </w:trPr>
        <w:tc>
          <w:tcPr>
            <w:tcW w:w="4454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3 miles (or 30 minutes).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3 miles (or 30 minutes).</w:t>
            </w:r>
          </w:p>
        </w:tc>
        <w:tc>
          <w:tcPr>
            <w:tcW w:w="4493" w:type="dxa"/>
            <w:shd w:val="clear" w:color="auto" w:fill="E9EBF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321F4" w:rsidRDefault="006321F4" w:rsidP="0063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final workout! Congratulations! Brisk five-minute warm</w:t>
            </w:r>
            <w:r w:rsidR="005237DE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up walk, then jog 3 miles (or 30 minutes).</w:t>
            </w:r>
          </w:p>
        </w:tc>
      </w:tr>
    </w:tbl>
    <w:p w:rsidR="006321F4" w:rsidRDefault="006321F4" w:rsidP="006321F4">
      <w:pPr>
        <w:jc w:val="center"/>
      </w:pPr>
    </w:p>
    <w:p w:rsidR="006321F4" w:rsidRPr="00123D0B" w:rsidRDefault="0061365B" w:rsidP="006321F4">
      <w:pPr>
        <w:jc w:val="center"/>
        <w:rPr>
          <w:sz w:val="26"/>
          <w:szCs w:val="26"/>
        </w:rPr>
      </w:pPr>
      <w:r w:rsidRPr="00123D0B">
        <w:rPr>
          <w:sz w:val="26"/>
          <w:szCs w:val="26"/>
        </w:rPr>
        <w:t>WEEK 10</w:t>
      </w:r>
    </w:p>
    <w:p w:rsidR="00BB48C9" w:rsidRDefault="0061365B" w:rsidP="006321F4">
      <w:pPr>
        <w:jc w:val="center"/>
        <w:rPr>
          <w:sz w:val="26"/>
          <w:szCs w:val="26"/>
        </w:rPr>
      </w:pPr>
      <w:r w:rsidRPr="00123D0B">
        <w:rPr>
          <w:sz w:val="26"/>
          <w:szCs w:val="26"/>
        </w:rPr>
        <w:t xml:space="preserve">Continue to run this week but taper off just a bit from week 9.  You want to enjoy this week and don’t run the day before the race.  </w:t>
      </w:r>
    </w:p>
    <w:p w:rsidR="0061365B" w:rsidRPr="00984A82" w:rsidRDefault="0061365B" w:rsidP="006321F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84A82">
        <w:rPr>
          <w:b/>
          <w:sz w:val="26"/>
          <w:szCs w:val="26"/>
        </w:rPr>
        <w:t>YOU ARE READY… SO ENJOY!!!</w:t>
      </w:r>
    </w:p>
    <w:p w:rsidR="006321F4" w:rsidRPr="00984A82" w:rsidRDefault="006321F4" w:rsidP="006321F4">
      <w:pPr>
        <w:rPr>
          <w:b/>
          <w:sz w:val="26"/>
          <w:szCs w:val="26"/>
        </w:rPr>
      </w:pPr>
    </w:p>
    <w:p w:rsidR="00984A82" w:rsidRDefault="00984A82" w:rsidP="00984A82">
      <w:pPr>
        <w:rPr>
          <w:b/>
          <w:sz w:val="28"/>
          <w:szCs w:val="26"/>
        </w:rPr>
      </w:pPr>
    </w:p>
    <w:p w:rsidR="00984A82" w:rsidRDefault="00984A82" w:rsidP="00984A82">
      <w:pPr>
        <w:rPr>
          <w:b/>
          <w:sz w:val="28"/>
          <w:szCs w:val="26"/>
        </w:rPr>
      </w:pPr>
    </w:p>
    <w:p w:rsidR="00984A82" w:rsidRDefault="00984A82" w:rsidP="00984A82">
      <w:pPr>
        <w:rPr>
          <w:b/>
          <w:sz w:val="28"/>
          <w:szCs w:val="26"/>
        </w:rPr>
      </w:pPr>
    </w:p>
    <w:p w:rsidR="00984A82" w:rsidRDefault="00984A82" w:rsidP="00984A82">
      <w:pPr>
        <w:rPr>
          <w:b/>
          <w:sz w:val="28"/>
          <w:szCs w:val="26"/>
        </w:rPr>
      </w:pPr>
    </w:p>
    <w:p w:rsidR="00984A82" w:rsidRPr="00984A82" w:rsidRDefault="00984A82" w:rsidP="00936711">
      <w:pPr>
        <w:jc w:val="center"/>
        <w:rPr>
          <w:b/>
          <w:sz w:val="48"/>
          <w:szCs w:val="26"/>
        </w:rPr>
      </w:pPr>
      <w:r w:rsidRPr="00984A82">
        <w:rPr>
          <w:b/>
          <w:sz w:val="48"/>
          <w:szCs w:val="26"/>
        </w:rPr>
        <w:t>R</w:t>
      </w:r>
      <w:r w:rsidRPr="00984A82">
        <w:rPr>
          <w:sz w:val="48"/>
          <w:szCs w:val="26"/>
        </w:rPr>
        <w:t>un</w:t>
      </w:r>
      <w:r w:rsidR="004F4DD4">
        <w:rPr>
          <w:sz w:val="48"/>
          <w:szCs w:val="26"/>
        </w:rPr>
        <w:t xml:space="preserve"> for</w:t>
      </w:r>
    </w:p>
    <w:p w:rsidR="00984A82" w:rsidRPr="00984A82" w:rsidRDefault="00936711" w:rsidP="00936711">
      <w:pPr>
        <w:jc w:val="center"/>
        <w:rPr>
          <w:b/>
          <w:sz w:val="48"/>
          <w:szCs w:val="26"/>
        </w:rPr>
      </w:pPr>
      <w:r>
        <w:rPr>
          <w:b/>
          <w:sz w:val="48"/>
          <w:szCs w:val="26"/>
        </w:rPr>
        <w:t xml:space="preserve">   </w:t>
      </w:r>
      <w:r w:rsidR="00984A82" w:rsidRPr="00984A82">
        <w:rPr>
          <w:b/>
          <w:sz w:val="48"/>
          <w:szCs w:val="26"/>
        </w:rPr>
        <w:t>A</w:t>
      </w:r>
      <w:r w:rsidR="00984A82" w:rsidRPr="00984A82">
        <w:rPr>
          <w:sz w:val="48"/>
          <w:szCs w:val="26"/>
        </w:rPr>
        <w:t>dventist</w:t>
      </w:r>
    </w:p>
    <w:p w:rsidR="00984A82" w:rsidRPr="00984A82" w:rsidRDefault="00936711" w:rsidP="00936711">
      <w:pPr>
        <w:jc w:val="center"/>
        <w:rPr>
          <w:sz w:val="48"/>
          <w:szCs w:val="26"/>
        </w:rPr>
      </w:pPr>
      <w:r>
        <w:rPr>
          <w:b/>
          <w:sz w:val="48"/>
          <w:szCs w:val="26"/>
        </w:rPr>
        <w:t xml:space="preserve"> </w:t>
      </w:r>
      <w:r w:rsidR="00984A82" w:rsidRPr="00984A82">
        <w:rPr>
          <w:b/>
          <w:sz w:val="48"/>
          <w:szCs w:val="26"/>
        </w:rPr>
        <w:t>C</w:t>
      </w:r>
      <w:r w:rsidR="00984A82" w:rsidRPr="00984A82">
        <w:rPr>
          <w:sz w:val="48"/>
          <w:szCs w:val="26"/>
        </w:rPr>
        <w:t>hristian</w:t>
      </w:r>
    </w:p>
    <w:p w:rsidR="00936711" w:rsidRDefault="00936711" w:rsidP="00936711">
      <w:pPr>
        <w:jc w:val="center"/>
        <w:rPr>
          <w:sz w:val="48"/>
          <w:szCs w:val="26"/>
        </w:rPr>
      </w:pPr>
      <w:r>
        <w:rPr>
          <w:b/>
          <w:sz w:val="48"/>
          <w:szCs w:val="26"/>
        </w:rPr>
        <w:t xml:space="preserve">   </w:t>
      </w:r>
      <w:r w:rsidR="00984A82" w:rsidRPr="00984A82">
        <w:rPr>
          <w:b/>
          <w:sz w:val="48"/>
          <w:szCs w:val="26"/>
        </w:rPr>
        <w:t>E</w:t>
      </w:r>
      <w:r w:rsidR="00984A82" w:rsidRPr="00984A82">
        <w:rPr>
          <w:sz w:val="48"/>
          <w:szCs w:val="26"/>
        </w:rPr>
        <w:t>ducation</w:t>
      </w:r>
    </w:p>
    <w:p w:rsidR="00936711" w:rsidRDefault="00936711" w:rsidP="00984A82">
      <w:pPr>
        <w:rPr>
          <w:sz w:val="48"/>
          <w:szCs w:val="26"/>
        </w:rPr>
      </w:pPr>
    </w:p>
    <w:p w:rsidR="006321F4" w:rsidRPr="00984A82" w:rsidRDefault="006321F4" w:rsidP="00984A82">
      <w:pPr>
        <w:rPr>
          <w:sz w:val="48"/>
          <w:szCs w:val="26"/>
        </w:rPr>
      </w:pPr>
    </w:p>
    <w:sectPr w:rsidR="006321F4" w:rsidRPr="00984A82" w:rsidSect="00984A82">
      <w:pgSz w:w="15840" w:h="12240" w:orient="landscape"/>
      <w:pgMar w:top="792" w:right="1440" w:bottom="792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40790"/>
    <w:rsid w:val="00123D0B"/>
    <w:rsid w:val="00131C29"/>
    <w:rsid w:val="001E036B"/>
    <w:rsid w:val="004F4DD4"/>
    <w:rsid w:val="005237DE"/>
    <w:rsid w:val="0061365B"/>
    <w:rsid w:val="006321F4"/>
    <w:rsid w:val="007C505E"/>
    <w:rsid w:val="007F7E05"/>
    <w:rsid w:val="008F3BAF"/>
    <w:rsid w:val="00936711"/>
    <w:rsid w:val="00940790"/>
    <w:rsid w:val="00984A82"/>
    <w:rsid w:val="00BB48C9"/>
    <w:rsid w:val="00C55B1B"/>
    <w:rsid w:val="00C91067"/>
    <w:rsid w:val="00D019B9"/>
    <w:rsid w:val="00E87862"/>
    <w:rsid w:val="00EB7712"/>
    <w:rsid w:val="00F06C48"/>
    <w:rsid w:val="00FA19F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638</Words>
  <Characters>3642</Characters>
  <Application>Microsoft Macintosh Word</Application>
  <DocSecurity>0</DocSecurity>
  <Lines>30</Lines>
  <Paragraphs>7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 Ketelsen</dc:creator>
  <cp:keywords/>
  <dc:description/>
  <cp:lastModifiedBy>Richard Moody</cp:lastModifiedBy>
  <cp:revision>14</cp:revision>
  <dcterms:created xsi:type="dcterms:W3CDTF">2012-03-21T01:59:00Z</dcterms:created>
  <dcterms:modified xsi:type="dcterms:W3CDTF">2013-08-15T04:35:00Z</dcterms:modified>
</cp:coreProperties>
</file>